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Layout w:type="fixed"/>
        <w:tblLook w:val="01E0" w:firstRow="1" w:lastRow="1" w:firstColumn="1" w:lastColumn="1" w:noHBand="0" w:noVBand="0"/>
      </w:tblPr>
      <w:tblGrid>
        <w:gridCol w:w="6663"/>
        <w:gridCol w:w="4132"/>
      </w:tblGrid>
      <w:tr w:rsidR="00986552" w:rsidRPr="00C1456B" w14:paraId="7072AA29" w14:textId="77777777" w:rsidTr="003421FF"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7A40AEE" w14:textId="77777777" w:rsidR="00986552" w:rsidRPr="00C1456B" w:rsidRDefault="00986552" w:rsidP="00986552">
            <w:pPr>
              <w:rPr>
                <w:rFonts w:cstheme="minorHAnsi"/>
              </w:rPr>
            </w:pPr>
            <w:bookmarkStart w:id="0" w:name="_GoBack"/>
            <w:r>
              <w:rPr>
                <w:rFonts w:ascii="Arial" w:hAnsi="Arial" w:cs="Arial"/>
                <w:noProof/>
                <w:sz w:val="15"/>
                <w:szCs w:val="15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716C32D" wp14:editId="6F4A7328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1270</wp:posOffset>
                  </wp:positionV>
                  <wp:extent cx="807720" cy="917142"/>
                  <wp:effectExtent l="0" t="0" r="0" b="0"/>
                  <wp:wrapNone/>
                  <wp:docPr id="2" name="Picture 2" descr="https://static.wixstatic.com/media/e5b70e_1bcb13c01ec143598ce40197f910c984.png/v1/fill/w_112,h_127,al_c,lg_1/e5b70e_1bcb13c01ec143598ce40197f910c9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gy7v5cfimgimage" descr="https://static.wixstatic.com/media/e5b70e_1bcb13c01ec143598ce40197f910c984.png/v1/fill/w_112,h_127,al_c,lg_1/e5b70e_1bcb13c01ec143598ce40197f910c9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72" cy="94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42600" w14:textId="77777777" w:rsidR="00986552" w:rsidRPr="00C1456B" w:rsidRDefault="00986552" w:rsidP="00986552">
            <w:pPr>
              <w:spacing w:before="40" w:after="40"/>
              <w:rPr>
                <w:rFonts w:cstheme="minorHAnsi"/>
                <w:b/>
                <w:bCs/>
              </w:rPr>
            </w:pPr>
            <w:r w:rsidRPr="00C1456B">
              <w:rPr>
                <w:rFonts w:cstheme="minorHAnsi"/>
                <w:b/>
                <w:bCs/>
              </w:rPr>
              <w:t>Please complete this section from information on the job advert.</w:t>
            </w:r>
          </w:p>
        </w:tc>
      </w:tr>
      <w:bookmarkEnd w:id="0"/>
      <w:tr w:rsidR="00986552" w:rsidRPr="00C1456B" w14:paraId="599A346D" w14:textId="77777777" w:rsidTr="003421FF">
        <w:trPr>
          <w:trHeight w:hRule="exact" w:val="39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79F6D0C4" w14:textId="77777777" w:rsidR="00986552" w:rsidRPr="00C1456B" w:rsidRDefault="00986552" w:rsidP="00986552">
            <w:pPr>
              <w:rPr>
                <w:rFonts w:cstheme="minorHAnsi"/>
              </w:rPr>
            </w:pP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E25F" w14:textId="77777777" w:rsidR="00986552" w:rsidRPr="00C1456B" w:rsidRDefault="00986552" w:rsidP="00986552">
            <w:pPr>
              <w:rPr>
                <w:rFonts w:cstheme="minorHAnsi"/>
              </w:rPr>
            </w:pPr>
            <w:r w:rsidRPr="00C1456B">
              <w:rPr>
                <w:rFonts w:cstheme="minorHAnsi"/>
              </w:rPr>
              <w:t>Job title</w:t>
            </w:r>
            <w:r>
              <w:rPr>
                <w:rFonts w:cstheme="minorHAnsi"/>
              </w:rPr>
              <w:t>:</w:t>
            </w:r>
            <w:r w:rsidRPr="00C1456B">
              <w:rPr>
                <w:rFonts w:cstheme="minorHAnsi"/>
              </w:rPr>
              <w:t xml:space="preserve"> </w:t>
            </w:r>
          </w:p>
          <w:p w14:paraId="6C001107" w14:textId="77777777" w:rsidR="00986552" w:rsidRPr="00C1456B" w:rsidRDefault="00986552" w:rsidP="00986552">
            <w:pPr>
              <w:rPr>
                <w:rFonts w:cstheme="minorHAnsi"/>
                <w:b/>
                <w:bCs/>
              </w:rPr>
            </w:pPr>
          </w:p>
        </w:tc>
      </w:tr>
      <w:tr w:rsidR="00986552" w:rsidRPr="00C1456B" w14:paraId="7D3D916E" w14:textId="77777777" w:rsidTr="003421FF">
        <w:trPr>
          <w:trHeight w:hRule="exact" w:val="39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0BDA0F3F" w14:textId="77777777" w:rsidR="00986552" w:rsidRPr="00C1456B" w:rsidRDefault="00986552" w:rsidP="00986552">
            <w:pPr>
              <w:rPr>
                <w:rFonts w:cstheme="minorHAnsi"/>
              </w:rPr>
            </w:pP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889A" w14:textId="77777777" w:rsidR="00986552" w:rsidRPr="00C1456B" w:rsidRDefault="00986552" w:rsidP="00986552">
            <w:pPr>
              <w:rPr>
                <w:rFonts w:cstheme="minorHAnsi"/>
              </w:rPr>
            </w:pPr>
            <w:r w:rsidRPr="00C1456B">
              <w:rPr>
                <w:rFonts w:cstheme="minorHAnsi"/>
              </w:rPr>
              <w:t>Job reference</w:t>
            </w:r>
            <w:r>
              <w:rPr>
                <w:rFonts w:cstheme="minorHAnsi"/>
              </w:rPr>
              <w:t>:</w:t>
            </w:r>
            <w:r w:rsidRPr="00C1456B">
              <w:rPr>
                <w:rFonts w:cstheme="minorHAnsi"/>
              </w:rPr>
              <w:t xml:space="preserve"> </w:t>
            </w:r>
          </w:p>
          <w:p w14:paraId="359055EF" w14:textId="77777777" w:rsidR="00986552" w:rsidRPr="00C1456B" w:rsidRDefault="00986552" w:rsidP="00986552">
            <w:pPr>
              <w:rPr>
                <w:rFonts w:cstheme="minorHAnsi"/>
                <w:b/>
                <w:bCs/>
              </w:rPr>
            </w:pPr>
          </w:p>
        </w:tc>
      </w:tr>
      <w:tr w:rsidR="003421FF" w:rsidRPr="00C1456B" w14:paraId="7092C567" w14:textId="77777777" w:rsidTr="003421FF">
        <w:trPr>
          <w:trHeight w:hRule="exact" w:val="39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3E012079" w14:textId="77777777" w:rsidR="003421FF" w:rsidRPr="00C1456B" w:rsidRDefault="003421FF" w:rsidP="003421FF">
            <w:pPr>
              <w:rPr>
                <w:rFonts w:cstheme="minorHAnsi"/>
              </w:rPr>
            </w:pP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9102" w14:textId="77777777" w:rsidR="003421FF" w:rsidRPr="00C1456B" w:rsidRDefault="003421FF" w:rsidP="003421FF">
            <w:pPr>
              <w:rPr>
                <w:rFonts w:cstheme="minorHAnsi"/>
                <w:b/>
                <w:bCs/>
              </w:rPr>
            </w:pPr>
            <w:r w:rsidRPr="00C1456B">
              <w:rPr>
                <w:rFonts w:cstheme="minorHAnsi"/>
              </w:rPr>
              <w:t>Closing date</w:t>
            </w:r>
            <w:r>
              <w:rPr>
                <w:rFonts w:cstheme="minorHAnsi"/>
              </w:rPr>
              <w:t>:</w:t>
            </w:r>
          </w:p>
        </w:tc>
      </w:tr>
      <w:tr w:rsidR="003421FF" w:rsidRPr="00C1456B" w14:paraId="7B834EFA" w14:textId="77777777" w:rsidTr="003421FF">
        <w:trPr>
          <w:trHeight w:hRule="exact" w:val="68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49ABEBCA" w14:textId="77777777" w:rsidR="003421FF" w:rsidRPr="00C1456B" w:rsidRDefault="003421FF" w:rsidP="003421FF">
            <w:pPr>
              <w:rPr>
                <w:rFonts w:cstheme="minorHAnsi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976" w14:textId="77777777" w:rsidR="003421FF" w:rsidRPr="00C1456B" w:rsidRDefault="003421FF" w:rsidP="003421FF">
            <w:pPr>
              <w:rPr>
                <w:rFonts w:cstheme="minorHAnsi"/>
              </w:rPr>
            </w:pPr>
          </w:p>
        </w:tc>
      </w:tr>
      <w:tr w:rsidR="003421FF" w:rsidRPr="00C1456B" w14:paraId="295EFD13" w14:textId="77777777" w:rsidTr="003421FF">
        <w:tc>
          <w:tcPr>
            <w:tcW w:w="10795" w:type="dxa"/>
            <w:gridSpan w:val="2"/>
          </w:tcPr>
          <w:p w14:paraId="7779C839" w14:textId="77777777" w:rsidR="003421FF" w:rsidRPr="00C1456B" w:rsidRDefault="003421FF" w:rsidP="003421FF">
            <w:pPr>
              <w:pStyle w:val="Heading2"/>
              <w:spacing w:before="20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45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Recruitment monitoring form</w:t>
            </w:r>
          </w:p>
          <w:p w14:paraId="16033935" w14:textId="77777777" w:rsidR="003421FF" w:rsidRPr="00C1456B" w:rsidRDefault="003421FF" w:rsidP="003421FF">
            <w:pPr>
              <w:pStyle w:val="BodyTextIndent2"/>
              <w:spacing w:before="60" w:after="60"/>
              <w:ind w:left="0"/>
              <w:rPr>
                <w:rFonts w:cstheme="minorHAnsi"/>
              </w:rPr>
            </w:pPr>
            <w:r w:rsidRPr="00C1456B">
              <w:rPr>
                <w:rFonts w:cstheme="minorHAnsi"/>
              </w:rPr>
              <w:t>This section forms an integral part of the application form and must be completed in full and accurately.</w:t>
            </w:r>
          </w:p>
          <w:p w14:paraId="14B65B88" w14:textId="77777777" w:rsidR="003421FF" w:rsidRPr="00C1456B" w:rsidRDefault="003421FF" w:rsidP="003421FF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</w:rPr>
            </w:pPr>
            <w:r w:rsidRPr="00C1456B">
              <w:rPr>
                <w:rFonts w:cstheme="minorHAnsi"/>
                <w:b/>
                <w:bCs/>
              </w:rPr>
              <w:t>This form is confidential and will not be seen by the selection panel.</w:t>
            </w:r>
            <w:r w:rsidRPr="00C1456B">
              <w:rPr>
                <w:rFonts w:cstheme="minorHAnsi"/>
              </w:rPr>
              <w:t xml:space="preserve"> The information provided on this tear</w:t>
            </w:r>
            <w:r w:rsidRPr="00C1456B">
              <w:rPr>
                <w:rFonts w:cstheme="minorHAnsi"/>
              </w:rPr>
              <w:noBreakHyphen/>
              <w:t>off slip will be used by the Trust only to monitor the effectiveness of its equal opportunities and recruitment policies, and will be used only as part of aggregated statistics.</w:t>
            </w:r>
          </w:p>
          <w:p w14:paraId="32E22981" w14:textId="77777777" w:rsidR="003421FF" w:rsidRPr="00C1456B" w:rsidRDefault="003421FF" w:rsidP="003421FF">
            <w:pPr>
              <w:spacing w:before="60" w:after="60"/>
              <w:jc w:val="both"/>
              <w:rPr>
                <w:rFonts w:cstheme="minorHAnsi"/>
              </w:rPr>
            </w:pPr>
            <w:r w:rsidRPr="00C1456B">
              <w:rPr>
                <w:rFonts w:cstheme="minorHAnsi"/>
              </w:rPr>
              <w:t>Please complete the following boxes as appropriate (use black pen if completing the form by hand).</w:t>
            </w:r>
          </w:p>
        </w:tc>
      </w:tr>
      <w:tr w:rsidR="003421FF" w:rsidRPr="00C1456B" w14:paraId="7027862D" w14:textId="77777777" w:rsidTr="00FB4E8E">
        <w:tc>
          <w:tcPr>
            <w:tcW w:w="6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1F991F" w14:textId="77777777" w:rsidR="003421FF" w:rsidRPr="00C1456B" w:rsidRDefault="003421FF" w:rsidP="003421FF">
            <w:pPr>
              <w:spacing w:before="60"/>
              <w:rPr>
                <w:rFonts w:cstheme="minorHAnsi"/>
                <w:b/>
                <w:bCs/>
              </w:rPr>
            </w:pPr>
            <w:r w:rsidRPr="00C1456B">
              <w:rPr>
                <w:rFonts w:cstheme="minorHAnsi"/>
                <w:b/>
                <w:bCs/>
              </w:rPr>
              <w:t>Sex</w:t>
            </w:r>
          </w:p>
          <w:p w14:paraId="2341FE39" w14:textId="77777777" w:rsidR="003421FF" w:rsidRPr="00C1456B" w:rsidRDefault="003421FF" w:rsidP="003421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5C2A0E2" w14:textId="77777777" w:rsidR="003421FF" w:rsidRPr="00C1456B" w:rsidRDefault="003421FF" w:rsidP="003421FF">
            <w:pPr>
              <w:rPr>
                <w:rFonts w:cstheme="minorHAnsi"/>
                <w:sz w:val="21"/>
                <w:szCs w:val="21"/>
              </w:rPr>
            </w:pPr>
            <w:r w:rsidRPr="00C1456B">
              <w:rPr>
                <w:rFonts w:cstheme="minorHAnsi"/>
                <w:sz w:val="21"/>
                <w:szCs w:val="21"/>
              </w:rPr>
              <w:t xml:space="preserve">Female </w:t>
            </w:r>
            <w:r w:rsidRPr="00C1456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456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82948">
              <w:rPr>
                <w:rFonts w:cstheme="minorHAnsi"/>
                <w:sz w:val="21"/>
                <w:szCs w:val="21"/>
              </w:rPr>
            </w:r>
            <w:r w:rsidR="00082948">
              <w:rPr>
                <w:rFonts w:cstheme="minorHAnsi"/>
                <w:sz w:val="21"/>
                <w:szCs w:val="21"/>
              </w:rPr>
              <w:fldChar w:fldCharType="separate"/>
            </w:r>
            <w:r w:rsidRPr="00C1456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ab/>
            </w:r>
            <w:r w:rsidRPr="00C1456B">
              <w:rPr>
                <w:rFonts w:cstheme="minorHAnsi"/>
                <w:sz w:val="21"/>
                <w:szCs w:val="21"/>
              </w:rPr>
              <w:t xml:space="preserve">Male </w:t>
            </w:r>
            <w:r w:rsidRPr="00C1456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456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82948">
              <w:rPr>
                <w:rFonts w:cstheme="minorHAnsi"/>
                <w:sz w:val="21"/>
                <w:szCs w:val="21"/>
              </w:rPr>
            </w:r>
            <w:r w:rsidR="00082948">
              <w:rPr>
                <w:rFonts w:cstheme="minorHAnsi"/>
                <w:sz w:val="21"/>
                <w:szCs w:val="21"/>
              </w:rPr>
              <w:fldChar w:fldCharType="separate"/>
            </w:r>
            <w:r w:rsidRPr="00C1456B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   Other/prefer not to say</w:t>
            </w:r>
            <w:r w:rsidRPr="00C1456B">
              <w:rPr>
                <w:rFonts w:cstheme="minorHAnsi"/>
                <w:sz w:val="21"/>
                <w:szCs w:val="21"/>
              </w:rPr>
              <w:t xml:space="preserve"> </w:t>
            </w:r>
            <w:r w:rsidRPr="00C1456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456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82948">
              <w:rPr>
                <w:rFonts w:cstheme="minorHAnsi"/>
                <w:sz w:val="21"/>
                <w:szCs w:val="21"/>
              </w:rPr>
            </w:r>
            <w:r w:rsidR="00082948">
              <w:rPr>
                <w:rFonts w:cstheme="minorHAnsi"/>
                <w:sz w:val="21"/>
                <w:szCs w:val="21"/>
              </w:rPr>
              <w:fldChar w:fldCharType="separate"/>
            </w:r>
            <w:r w:rsidRPr="00C1456B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2BF38" w14:textId="77777777" w:rsidR="003421FF" w:rsidRPr="00C1456B" w:rsidRDefault="003421FF" w:rsidP="003421FF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C1456B">
              <w:rPr>
                <w:rFonts w:cstheme="minorHAnsi"/>
                <w:b/>
                <w:bCs/>
              </w:rPr>
              <w:t xml:space="preserve">Disability </w:t>
            </w:r>
            <w:r w:rsidRPr="00C1456B">
              <w:rPr>
                <w:rFonts w:cstheme="minorHAnsi"/>
                <w:sz w:val="21"/>
                <w:szCs w:val="21"/>
              </w:rPr>
              <w:t xml:space="preserve">Do you consider yourself to be a disabled person? </w:t>
            </w:r>
          </w:p>
          <w:p w14:paraId="2C8E74E7" w14:textId="77777777" w:rsidR="003421FF" w:rsidRPr="00C1456B" w:rsidRDefault="003421FF" w:rsidP="003421FF">
            <w:pPr>
              <w:tabs>
                <w:tab w:val="left" w:pos="2214"/>
              </w:tabs>
              <w:spacing w:before="100" w:after="100"/>
              <w:rPr>
                <w:rFonts w:cstheme="minorHAnsi"/>
              </w:rPr>
            </w:pPr>
            <w:r w:rsidRPr="00C1456B">
              <w:rPr>
                <w:rFonts w:cstheme="minorHAnsi"/>
                <w:sz w:val="21"/>
                <w:szCs w:val="21"/>
              </w:rPr>
              <w:t xml:space="preserve">Yes </w:t>
            </w:r>
            <w:r w:rsidRPr="00C1456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456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82948">
              <w:rPr>
                <w:rFonts w:cstheme="minorHAnsi"/>
                <w:sz w:val="21"/>
                <w:szCs w:val="21"/>
              </w:rPr>
            </w:r>
            <w:r w:rsidR="00082948">
              <w:rPr>
                <w:rFonts w:cstheme="minorHAnsi"/>
                <w:sz w:val="21"/>
                <w:szCs w:val="21"/>
              </w:rPr>
              <w:fldChar w:fldCharType="separate"/>
            </w:r>
            <w:r w:rsidRPr="00C1456B">
              <w:rPr>
                <w:rFonts w:cstheme="minorHAnsi"/>
                <w:sz w:val="21"/>
                <w:szCs w:val="21"/>
              </w:rPr>
              <w:fldChar w:fldCharType="end"/>
            </w:r>
            <w:r w:rsidRPr="00C1456B">
              <w:rPr>
                <w:rFonts w:cstheme="minorHAnsi"/>
                <w:sz w:val="21"/>
                <w:szCs w:val="21"/>
              </w:rPr>
              <w:t xml:space="preserve"> </w:t>
            </w:r>
            <w:r w:rsidRPr="00C1456B">
              <w:rPr>
                <w:rFonts w:cstheme="minorHAnsi"/>
                <w:sz w:val="21"/>
                <w:szCs w:val="21"/>
              </w:rPr>
              <w:tab/>
              <w:t xml:space="preserve">No </w:t>
            </w:r>
            <w:r w:rsidRPr="00C1456B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456B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82948">
              <w:rPr>
                <w:rFonts w:cstheme="minorHAnsi"/>
                <w:sz w:val="21"/>
                <w:szCs w:val="21"/>
              </w:rPr>
            </w:r>
            <w:r w:rsidR="00082948">
              <w:rPr>
                <w:rFonts w:cstheme="minorHAnsi"/>
                <w:sz w:val="21"/>
                <w:szCs w:val="21"/>
              </w:rPr>
              <w:fldChar w:fldCharType="separate"/>
            </w:r>
            <w:r w:rsidRPr="00C1456B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3421FF" w:rsidRPr="00C1456B" w14:paraId="620F9675" w14:textId="77777777" w:rsidTr="00FB4E8E">
        <w:trPr>
          <w:trHeight w:val="69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535865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lang w:val="en-GB"/>
              </w:rPr>
            </w:pPr>
            <w:r w:rsidRPr="003421FF">
              <w:rPr>
                <w:rFonts w:cstheme="minorHAnsi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0AF42" wp14:editId="64C035D7">
                      <wp:simplePos x="0" y="0"/>
                      <wp:positionH relativeFrom="column">
                        <wp:posOffset>-417195</wp:posOffset>
                      </wp:positionH>
                      <wp:positionV relativeFrom="paragraph">
                        <wp:posOffset>93345</wp:posOffset>
                      </wp:positionV>
                      <wp:extent cx="5943600" cy="0"/>
                      <wp:effectExtent l="11430" t="7620" r="7620" b="11430"/>
                      <wp:wrapTight wrapText="bothSides">
                        <wp:wrapPolygon edited="0">
                          <wp:start x="-32" y="-2147483648"/>
                          <wp:lineTo x="0" y="-2147483648"/>
                          <wp:lineTo x="10832" y="-2147483648"/>
                          <wp:lineTo x="10832" y="-2147483648"/>
                          <wp:lineTo x="21565" y="-2147483648"/>
                          <wp:lineTo x="21667" y="-2147483648"/>
                          <wp:lineTo x="-32" y="-2147483648"/>
                        </wp:wrapPolygon>
                      </wp:wrapTight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D21E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CQTSgr3wAAAAkBAAAPAAAAAAAAAAAAAAAA&#10;APwEAABkcnMvZG93bnJldi54bWxQSwUGAAAAAAQABADzAAAACAYAAAAA&#10;">
                      <v:shadow opacity="22938f" offset="0"/>
                      <w10:wrap type="tight"/>
                    </v:line>
                  </w:pict>
                </mc:Fallback>
              </mc:AlternateContent>
            </w:r>
            <w:r w:rsidRPr="003421FF">
              <w:rPr>
                <w:rFonts w:cstheme="minorHAnsi"/>
                <w:b/>
                <w:bCs/>
                <w:lang w:val="en-GB"/>
              </w:rPr>
              <w:t>What is your ethnicity?</w:t>
            </w:r>
          </w:p>
          <w:p w14:paraId="1372F1D6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</w:rPr>
            </w:pPr>
            <w:r w:rsidRPr="003421FF">
              <w:rPr>
                <w:rFonts w:cstheme="minorHAnsi"/>
                <w:bCs/>
              </w:rPr>
              <w:t>Ethnic origin is not about nationality, place of birth or citizenship. It is about the group to which you perceive you belong. Please tick the appropriate box</w:t>
            </w:r>
          </w:p>
          <w:p w14:paraId="3BB45BBC" w14:textId="77777777" w:rsidR="003421FF" w:rsidRPr="00FB4E8E" w:rsidRDefault="003421FF" w:rsidP="003421FF">
            <w:pPr>
              <w:spacing w:before="60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1300F98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i/>
              </w:rPr>
            </w:pPr>
            <w:r w:rsidRPr="003421FF">
              <w:rPr>
                <w:rFonts w:cstheme="minorHAnsi"/>
                <w:b/>
                <w:bCs/>
                <w:i/>
              </w:rPr>
              <w:t>White</w:t>
            </w:r>
          </w:p>
          <w:p w14:paraId="7BD2FAF4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English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   Welsh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 Scottish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Northern Irish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Irish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</w:p>
          <w:p w14:paraId="67F26071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British 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Gypsy or Irish Traveller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Prefer not to say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</w:p>
          <w:p w14:paraId="586ACE5A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Any other white background, please write in:  </w:t>
            </w:r>
          </w:p>
          <w:p w14:paraId="147B43D7" w14:textId="77777777" w:rsidR="003421FF" w:rsidRPr="00FB4E8E" w:rsidRDefault="003421FF" w:rsidP="003421FF">
            <w:pPr>
              <w:spacing w:before="60"/>
              <w:rPr>
                <w:rFonts w:cstheme="minorHAnsi"/>
                <w:b/>
                <w:bCs/>
                <w:sz w:val="10"/>
                <w:szCs w:val="10"/>
                <w:lang w:val="en-GB"/>
              </w:rPr>
            </w:pPr>
          </w:p>
          <w:p w14:paraId="57E64D38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i/>
                <w:lang w:val="en-GB"/>
              </w:rPr>
            </w:pPr>
            <w:r w:rsidRPr="003421FF">
              <w:rPr>
                <w:rFonts w:cstheme="minorHAnsi"/>
                <w:b/>
                <w:bCs/>
                <w:i/>
                <w:lang w:val="en-GB"/>
              </w:rPr>
              <w:t>Mixed/multiple ethnic groups</w:t>
            </w:r>
          </w:p>
          <w:p w14:paraId="392D4D70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>White and Black Caribbean</w:t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White and Black African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  White and Asian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   Prefer not to say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Any other mixed background, please write in:    </w:t>
            </w:r>
          </w:p>
          <w:p w14:paraId="1A009157" w14:textId="77777777" w:rsidR="003421FF" w:rsidRPr="00FB4E8E" w:rsidRDefault="003421FF" w:rsidP="003421FF">
            <w:pPr>
              <w:spacing w:before="60"/>
              <w:rPr>
                <w:rFonts w:cstheme="minorHAnsi"/>
                <w:b/>
                <w:bCs/>
                <w:sz w:val="10"/>
                <w:szCs w:val="10"/>
                <w:lang w:val="en-GB"/>
              </w:rPr>
            </w:pPr>
          </w:p>
          <w:p w14:paraId="22D46D4E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i/>
                <w:lang w:val="en-GB"/>
              </w:rPr>
            </w:pPr>
            <w:r w:rsidRPr="003421FF">
              <w:rPr>
                <w:rFonts w:cstheme="minorHAnsi"/>
                <w:b/>
                <w:bCs/>
                <w:i/>
                <w:lang w:val="en-GB"/>
              </w:rPr>
              <w:t>Asian/Asian British</w:t>
            </w:r>
          </w:p>
          <w:p w14:paraId="4A7213BD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Indian 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  Pakistani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  Bangladeshi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  Chinese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Prefer not to say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</w:t>
            </w:r>
          </w:p>
          <w:p w14:paraId="156C21AA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Any other Asian background, please write in:  </w:t>
            </w:r>
            <w:r w:rsidRPr="003421FF">
              <w:rPr>
                <w:rFonts w:cstheme="minorHAnsi"/>
                <w:bCs/>
                <w:lang w:val="en-GB"/>
              </w:rPr>
              <w:tab/>
            </w:r>
            <w:r w:rsidRPr="003421FF">
              <w:rPr>
                <w:rFonts w:cstheme="minorHAnsi"/>
                <w:b/>
                <w:bCs/>
                <w:lang w:val="en-GB"/>
              </w:rPr>
              <w:tab/>
            </w:r>
          </w:p>
          <w:p w14:paraId="70542EBA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lang w:val="en-GB"/>
              </w:rPr>
            </w:pPr>
            <w:r w:rsidRPr="003421FF">
              <w:rPr>
                <w:rFonts w:cstheme="minorHAnsi"/>
                <w:b/>
                <w:bCs/>
                <w:lang w:val="en-GB"/>
              </w:rPr>
              <w:tab/>
            </w:r>
          </w:p>
          <w:p w14:paraId="689189B5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i/>
                <w:lang w:val="en-GB"/>
              </w:rPr>
            </w:pPr>
            <w:r w:rsidRPr="003421FF">
              <w:rPr>
                <w:rFonts w:cstheme="minorHAnsi"/>
                <w:b/>
                <w:bCs/>
                <w:i/>
                <w:lang w:val="en-GB"/>
              </w:rPr>
              <w:t>Black/ African/ Caribbean/ Black British</w:t>
            </w:r>
          </w:p>
          <w:p w14:paraId="325CD393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African 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   Caribbean</w:t>
            </w:r>
            <w:r w:rsidRPr="003421FF">
              <w:rPr>
                <w:rFonts w:cstheme="minorHAnsi"/>
                <w:bCs/>
                <w:lang w:val="en-GB"/>
              </w:rPr>
              <w:tab/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 Prefer not to say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</w:t>
            </w:r>
          </w:p>
          <w:p w14:paraId="2E2D7AAE" w14:textId="77777777" w:rsidR="003421FF" w:rsidRPr="003421FF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 xml:space="preserve">Any other Black/African/Caribbean background, please write in:   </w:t>
            </w:r>
          </w:p>
          <w:p w14:paraId="21C83B9B" w14:textId="77777777" w:rsidR="003421FF" w:rsidRPr="00FB4E8E" w:rsidRDefault="003421FF" w:rsidP="003421FF">
            <w:pPr>
              <w:spacing w:before="60"/>
              <w:rPr>
                <w:rFonts w:cstheme="minorHAnsi"/>
                <w:b/>
                <w:bCs/>
                <w:sz w:val="10"/>
                <w:szCs w:val="10"/>
                <w:lang w:val="en-GB"/>
              </w:rPr>
            </w:pPr>
          </w:p>
          <w:p w14:paraId="19A36D59" w14:textId="77777777" w:rsidR="003421FF" w:rsidRPr="003421FF" w:rsidRDefault="003421FF" w:rsidP="003421FF">
            <w:pPr>
              <w:spacing w:before="60"/>
              <w:rPr>
                <w:rFonts w:cstheme="minorHAnsi"/>
                <w:b/>
                <w:bCs/>
                <w:i/>
                <w:lang w:val="en-GB"/>
              </w:rPr>
            </w:pPr>
            <w:r w:rsidRPr="003421FF">
              <w:rPr>
                <w:rFonts w:cstheme="minorHAnsi"/>
                <w:b/>
                <w:bCs/>
                <w:i/>
                <w:lang w:val="en-GB"/>
              </w:rPr>
              <w:t>Other ethnic group</w:t>
            </w:r>
          </w:p>
          <w:p w14:paraId="2DA6A01D" w14:textId="77777777" w:rsidR="003421FF" w:rsidRPr="00FB4E8E" w:rsidRDefault="003421FF" w:rsidP="003421FF">
            <w:pPr>
              <w:spacing w:before="60"/>
              <w:rPr>
                <w:rFonts w:cstheme="minorHAnsi"/>
                <w:bCs/>
                <w:lang w:val="en-GB"/>
              </w:rPr>
            </w:pPr>
            <w:r w:rsidRPr="003421FF">
              <w:rPr>
                <w:rFonts w:cstheme="minorHAnsi"/>
                <w:bCs/>
                <w:lang w:val="en-GB"/>
              </w:rPr>
              <w:t>Arab</w:t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ab/>
              <w:t xml:space="preserve">Prefer not to say </w:t>
            </w:r>
            <w:r w:rsidRPr="003421FF">
              <w:rPr>
                <w:rFonts w:cstheme="minorHAnsi"/>
                <w:bCs/>
                <w:lang w:val="en-GB"/>
              </w:rPr>
              <w:sym w:font="Wingdings 2" w:char="F02A"/>
            </w:r>
            <w:r w:rsidRPr="003421FF">
              <w:rPr>
                <w:rFonts w:cstheme="minorHAnsi"/>
                <w:bCs/>
                <w:lang w:val="en-GB"/>
              </w:rPr>
              <w:t xml:space="preserve">    Any other ethn</w:t>
            </w:r>
            <w:r w:rsidR="00FB4E8E">
              <w:rPr>
                <w:rFonts w:cstheme="minorHAnsi"/>
                <w:bCs/>
                <w:lang w:val="en-GB"/>
              </w:rPr>
              <w:t xml:space="preserve">ic group, please write in:   </w:t>
            </w:r>
            <w:r w:rsidR="00FB4E8E">
              <w:rPr>
                <w:rFonts w:cstheme="minorHAnsi"/>
                <w:bCs/>
                <w:lang w:val="en-GB"/>
              </w:rPr>
              <w:tab/>
            </w:r>
            <w:r w:rsidR="00FB4E8E">
              <w:rPr>
                <w:rFonts w:cstheme="minorHAnsi"/>
                <w:bCs/>
                <w:lang w:val="en-GB"/>
              </w:rPr>
              <w:tab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93586" w14:textId="77777777" w:rsidR="003421FF" w:rsidRPr="00C1456B" w:rsidRDefault="003421FF" w:rsidP="003421FF">
            <w:pPr>
              <w:tabs>
                <w:tab w:val="left" w:pos="1815"/>
              </w:tabs>
              <w:spacing w:before="60"/>
              <w:rPr>
                <w:rFonts w:cstheme="minorHAnsi"/>
              </w:rPr>
            </w:pPr>
            <w:r w:rsidRPr="00C1456B">
              <w:rPr>
                <w:rFonts w:cstheme="minorHAnsi"/>
                <w:b/>
                <w:bCs/>
              </w:rPr>
              <w:t>Age</w:t>
            </w:r>
          </w:p>
          <w:p w14:paraId="35675057" w14:textId="77777777" w:rsidR="003421FF" w:rsidRDefault="003421FF" w:rsidP="003421FF">
            <w:pPr>
              <w:spacing w:before="60"/>
              <w:rPr>
                <w:rFonts w:cstheme="minorHAnsi"/>
              </w:rPr>
            </w:pPr>
            <w:r w:rsidRPr="00C1456B">
              <w:rPr>
                <w:rFonts w:cstheme="minorHAnsi"/>
              </w:rPr>
              <w:t>Please indicate the band in which your age falls.</w:t>
            </w:r>
          </w:p>
          <w:p w14:paraId="5781DA6B" w14:textId="77777777" w:rsidR="003421FF" w:rsidRPr="003421FF" w:rsidRDefault="003421FF" w:rsidP="003421FF">
            <w:pPr>
              <w:spacing w:before="60"/>
              <w:rPr>
                <w:rFonts w:cstheme="minorHAnsi"/>
                <w:sz w:val="10"/>
                <w:szCs w:val="10"/>
              </w:rPr>
            </w:pPr>
          </w:p>
          <w:tbl>
            <w:tblPr>
              <w:tblW w:w="10795" w:type="dxa"/>
              <w:tblLayout w:type="fixed"/>
              <w:tblLook w:val="01E0" w:firstRow="1" w:lastRow="1" w:firstColumn="1" w:lastColumn="1" w:noHBand="0" w:noVBand="0"/>
            </w:tblPr>
            <w:tblGrid>
              <w:gridCol w:w="10795"/>
            </w:tblGrid>
            <w:tr w:rsidR="003421FF" w14:paraId="21B66A24" w14:textId="77777777" w:rsidTr="003421FF">
              <w:tc>
                <w:tcPr>
                  <w:tcW w:w="41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tbl>
                  <w:tblPr>
                    <w:tblW w:w="340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98"/>
                    <w:gridCol w:w="311"/>
                  </w:tblGrid>
                  <w:tr w:rsidR="003421FF" w:rsidRPr="00C1456B" w14:paraId="434D691A" w14:textId="77777777" w:rsidTr="003421FF">
                    <w:trPr>
                      <w:trHeight w:val="288"/>
                    </w:trPr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2BA51948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t>Under 25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7C7B3E6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421FF" w:rsidRPr="00C1456B" w14:paraId="67048E92" w14:textId="77777777" w:rsidTr="003421FF">
                    <w:trPr>
                      <w:trHeight w:val="288"/>
                    </w:trPr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0BC5EFAD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t>25 - 34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3888289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421FF" w:rsidRPr="00C1456B" w14:paraId="468BA25E" w14:textId="77777777" w:rsidTr="003421FF">
                    <w:trPr>
                      <w:trHeight w:val="288"/>
                    </w:trPr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34DE57D9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t>35 - 49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0DCED62" w14:textId="77777777" w:rsidR="003421FF" w:rsidRPr="00C1456B" w:rsidRDefault="003421FF" w:rsidP="003421FF">
                        <w:pPr>
                          <w:ind w:right="152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C1456B">
                          <w:rPr>
                            <w:rFonts w:cstheme="minorHAnsi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082948">
                          <w:rPr>
                            <w:rFonts w:cstheme="minorHAnsi"/>
                            <w:sz w:val="21"/>
                            <w:szCs w:val="21"/>
                          </w:rPr>
                        </w:r>
                        <w:r w:rsidR="00082948">
                          <w:rPr>
                            <w:rFonts w:cstheme="minorHAnsi"/>
                            <w:sz w:val="21"/>
                            <w:szCs w:val="21"/>
                          </w:rPr>
                          <w:fldChar w:fldCharType="separate"/>
                        </w:r>
                        <w:r w:rsidRPr="00C1456B">
                          <w:rPr>
                            <w:rFonts w:cstheme="minorHAnsi"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3421FF" w:rsidRPr="00C1456B" w14:paraId="79A65F9A" w14:textId="77777777" w:rsidTr="003421FF">
                    <w:trPr>
                      <w:trHeight w:val="288"/>
                    </w:trPr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5E0BAD9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t>50 - 65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96D1AB5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421FF" w:rsidRPr="00C1456B" w14:paraId="7917B4F0" w14:textId="77777777" w:rsidTr="003421FF">
                    <w:trPr>
                      <w:trHeight w:val="288"/>
                    </w:trPr>
                    <w:tc>
                      <w:tcPr>
                        <w:tcW w:w="309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EAE8C94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t>Over 65</w:t>
                        </w:r>
                      </w:p>
                    </w:tc>
                    <w:tc>
                      <w:tcPr>
                        <w:tcW w:w="31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5410DD" w14:textId="77777777" w:rsidR="003421FF" w:rsidRPr="00C1456B" w:rsidRDefault="003421FF" w:rsidP="003421F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</w:r>
                        <w:r w:rsidR="00082948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C1456B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D856668" w14:textId="77777777" w:rsidR="003421FF" w:rsidRDefault="003421FF" w:rsidP="003421FF">
                  <w:pPr>
                    <w:spacing w:before="6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6E12B00E" w14:textId="77777777" w:rsidR="003421FF" w:rsidRDefault="003421FF" w:rsidP="003421FF">
            <w:pPr>
              <w:spacing w:before="60"/>
              <w:rPr>
                <w:rFonts w:cstheme="minorHAnsi"/>
                <w:b/>
                <w:bCs/>
              </w:rPr>
            </w:pPr>
          </w:p>
          <w:p w14:paraId="5DF90624" w14:textId="77777777" w:rsidR="003421FF" w:rsidRDefault="003421FF" w:rsidP="003421FF">
            <w:pPr>
              <w:spacing w:before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Postcode:</w:t>
            </w:r>
          </w:p>
          <w:p w14:paraId="356D7310" w14:textId="77777777" w:rsidR="003421FF" w:rsidRDefault="003421FF" w:rsidP="003421FF">
            <w:pPr>
              <w:spacing w:before="60"/>
              <w:rPr>
                <w:rFonts w:cstheme="minorHAnsi"/>
                <w:b/>
                <w:bCs/>
              </w:rPr>
            </w:pPr>
          </w:p>
          <w:p w14:paraId="42E3FA70" w14:textId="77777777" w:rsidR="003421FF" w:rsidRPr="00C1456B" w:rsidRDefault="003421FF" w:rsidP="003421FF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C1456B">
              <w:rPr>
                <w:rFonts w:cstheme="minorHAnsi"/>
                <w:b/>
                <w:bCs/>
                <w:sz w:val="21"/>
                <w:szCs w:val="21"/>
              </w:rPr>
              <w:t>Vacancy</w:t>
            </w:r>
            <w:r w:rsidRPr="00C1456B">
              <w:rPr>
                <w:rFonts w:cstheme="minorHAnsi"/>
                <w:sz w:val="21"/>
                <w:szCs w:val="21"/>
              </w:rPr>
              <w:t xml:space="preserve"> (mark only one)</w:t>
            </w:r>
          </w:p>
          <w:p w14:paraId="3F0B7B6C" w14:textId="77777777" w:rsidR="003421FF" w:rsidRDefault="003421FF" w:rsidP="003421FF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C1456B">
              <w:rPr>
                <w:rFonts w:cstheme="minorHAnsi"/>
                <w:sz w:val="21"/>
                <w:szCs w:val="21"/>
              </w:rPr>
              <w:t>I became aware of this vacancy through:</w:t>
            </w:r>
          </w:p>
          <w:p w14:paraId="368AA4D1" w14:textId="77777777" w:rsidR="003421FF" w:rsidRPr="00FB4E8E" w:rsidRDefault="003421FF" w:rsidP="003421FF">
            <w:pPr>
              <w:spacing w:before="60"/>
              <w:rPr>
                <w:rFonts w:cstheme="minorHAnsi"/>
                <w:sz w:val="10"/>
                <w:szCs w:val="10"/>
              </w:rPr>
            </w:pPr>
          </w:p>
          <w:tbl>
            <w:tblPr>
              <w:tblW w:w="3634" w:type="dxa"/>
              <w:tblLayout w:type="fixed"/>
              <w:tblLook w:val="01E0" w:firstRow="1" w:lastRow="1" w:firstColumn="1" w:lastColumn="1" w:noHBand="0" w:noVBand="0"/>
            </w:tblPr>
            <w:tblGrid>
              <w:gridCol w:w="3125"/>
              <w:gridCol w:w="509"/>
            </w:tblGrid>
            <w:tr w:rsidR="003421FF" w:rsidRPr="00C1456B" w14:paraId="12BE27DD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7FE1C3CF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Birmingham Evening Mail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1321CCE5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6AF88A67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240C0561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Community Care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7C3727A3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5F9117A4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5BE28ABA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Express &amp; Star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1CF0DE69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2C00552F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5C44E2F1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Job Centre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59C314C3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4D5A98F1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23D0A579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Job Bulletin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1668CBAE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510FDC26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27AA4160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Other specialist publication*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499AC1F6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0A8DFE22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687D7937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Recruitment fair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30A023E6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64EA61CB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045B0E16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The Guardian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34380A28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14E214F4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0EB68A9B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Times Educational Supplement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0BF01854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1EEAF8DD" w14:textId="77777777" w:rsidTr="003421FF">
              <w:trPr>
                <w:trHeight w:val="340"/>
              </w:trPr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404A7E3A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Website (council)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  <w:vAlign w:val="center"/>
                </w:tcPr>
                <w:p w14:paraId="04D949A5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6BFB8120" w14:textId="77777777" w:rsidTr="003421FF">
              <w:tc>
                <w:tcPr>
                  <w:tcW w:w="3125" w:type="dxa"/>
                  <w:tcBorders>
                    <w:left w:val="single" w:sz="4" w:space="0" w:color="auto"/>
                  </w:tcBorders>
                  <w:vAlign w:val="center"/>
                </w:tcPr>
                <w:p w14:paraId="3759F96C" w14:textId="77777777" w:rsidR="003421FF" w:rsidRPr="00C1456B" w:rsidRDefault="003421FF" w:rsidP="003421FF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t>Website (other)*</w:t>
                  </w:r>
                </w:p>
              </w:tc>
              <w:tc>
                <w:tcPr>
                  <w:tcW w:w="509" w:type="dxa"/>
                  <w:tcBorders>
                    <w:right w:val="single" w:sz="4" w:space="0" w:color="auto"/>
                  </w:tcBorders>
                </w:tcPr>
                <w:p w14:paraId="11C2747C" w14:textId="77777777" w:rsidR="003421FF" w:rsidRPr="00C1456B" w:rsidRDefault="003421FF" w:rsidP="003421FF">
                  <w:pPr>
                    <w:spacing w:beforeLines="20" w:before="48"/>
                    <w:rPr>
                      <w:rFonts w:cstheme="minorHAnsi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</w:r>
                  <w:r w:rsidR="00082948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Pr="00C1456B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421FF" w:rsidRPr="00C1456B" w14:paraId="48F97018" w14:textId="77777777" w:rsidTr="00FB4E8E">
              <w:trPr>
                <w:trHeight w:val="636"/>
              </w:trPr>
              <w:tc>
                <w:tcPr>
                  <w:tcW w:w="36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9ECA" w14:textId="77777777" w:rsidR="003421FF" w:rsidRPr="00C1456B" w:rsidRDefault="003421FF" w:rsidP="00FB4E8E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C1456B">
                    <w:rPr>
                      <w:rFonts w:cstheme="minorHAnsi"/>
                      <w:sz w:val="21"/>
                      <w:szCs w:val="21"/>
                    </w:rPr>
                    <w:lastRenderedPageBreak/>
                    <w:t>* Please specify publica</w:t>
                  </w:r>
                  <w:r w:rsidR="00FB4E8E">
                    <w:rPr>
                      <w:rFonts w:cstheme="minorHAnsi"/>
                      <w:sz w:val="21"/>
                      <w:szCs w:val="21"/>
                    </w:rPr>
                    <w:t>tion / website:</w:t>
                  </w:r>
                </w:p>
              </w:tc>
            </w:tr>
          </w:tbl>
          <w:p w14:paraId="244E11DA" w14:textId="77777777" w:rsidR="003421FF" w:rsidRPr="00C1456B" w:rsidRDefault="00FB4E8E" w:rsidP="00FB4E8E">
            <w:pPr>
              <w:tabs>
                <w:tab w:val="left" w:pos="1476"/>
              </w:tabs>
              <w:spacing w:before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</w:tc>
      </w:tr>
    </w:tbl>
    <w:p w14:paraId="0B0C0489" w14:textId="77777777" w:rsidR="00A9204E" w:rsidRDefault="00A9204E"/>
    <w:sectPr w:rsidR="00A9204E" w:rsidSect="00FB4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850D" w14:textId="77777777" w:rsidR="00082948" w:rsidRDefault="00082948" w:rsidP="00082948">
      <w:r>
        <w:separator/>
      </w:r>
    </w:p>
  </w:endnote>
  <w:endnote w:type="continuationSeparator" w:id="0">
    <w:p w14:paraId="3433C8A6" w14:textId="77777777" w:rsidR="00082948" w:rsidRDefault="00082948" w:rsidP="000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2373" w14:textId="77777777" w:rsidR="00082948" w:rsidRDefault="00082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4727" w14:textId="77777777" w:rsidR="00082948" w:rsidRDefault="00082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14C2" w14:textId="77777777" w:rsidR="00082948" w:rsidRDefault="00082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6555" w14:textId="77777777" w:rsidR="00082948" w:rsidRDefault="00082948" w:rsidP="00082948">
      <w:r>
        <w:separator/>
      </w:r>
    </w:p>
  </w:footnote>
  <w:footnote w:type="continuationSeparator" w:id="0">
    <w:p w14:paraId="0A4B837E" w14:textId="77777777" w:rsidR="00082948" w:rsidRDefault="00082948" w:rsidP="0008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A958" w14:textId="77777777" w:rsidR="00082948" w:rsidRDefault="00082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E1BC" w14:textId="77777777" w:rsidR="00082948" w:rsidRDefault="00082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E9FD" w14:textId="77777777" w:rsidR="00082948" w:rsidRDefault="00082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48"/>
    <w:rsid w:val="00082948"/>
    <w:rsid w:val="003421FF"/>
    <w:rsid w:val="00645252"/>
    <w:rsid w:val="006D3D74"/>
    <w:rsid w:val="008218F3"/>
    <w:rsid w:val="00986552"/>
    <w:rsid w:val="00A9204E"/>
    <w:rsid w:val="00F82443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4894A"/>
  <w15:chartTrackingRefBased/>
  <w15:docId w15:val="{AE98A472-9F53-45C0-817F-720DB83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65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1269\OneDrive%20-%20Wolverhampton%20City%20Council\Documents\DOCUMENTS\Recruitment%20Monitor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6C3964803D94FA879BB8324D990AD" ma:contentTypeVersion="6" ma:contentTypeDescription="Create a new document." ma:contentTypeScope="" ma:versionID="c1aaf8439f03fe0014117ee16c5b840b">
  <xsd:schema xmlns:xsd="http://www.w3.org/2001/XMLSchema" xmlns:xs="http://www.w3.org/2001/XMLSchema" xmlns:p="http://schemas.microsoft.com/office/2006/metadata/properties" xmlns:ns2="c2ea2b41-4c46-4af1-9b87-850284b3c999" xmlns:ns3="caeba594-c02c-4b89-b0d7-6d45e6324450" targetNamespace="http://schemas.microsoft.com/office/2006/metadata/properties" ma:root="true" ma:fieldsID="d65c1bece70675c67fe29c848ac6e44e" ns2:_="" ns3:_="">
    <xsd:import namespace="c2ea2b41-4c46-4af1-9b87-850284b3c999"/>
    <xsd:import namespace="caeba594-c02c-4b89-b0d7-6d45e6324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2b41-4c46-4af1-9b87-850284b3c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a594-c02c-4b89-b0d7-6d45e63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861B2CDF-3CF3-4EB6-BADF-02ACA3D4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a2b41-4c46-4af1-9b87-850284b3c999"/>
    <ds:schemaRef ds:uri="caeba594-c02c-4b89-b0d7-6d45e63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8EBA0-C000-452C-9871-024ADE4BE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aeba594-c02c-4b89-b0d7-6d45e6324450"/>
    <ds:schemaRef ds:uri="c2ea2b41-4c46-4af1-9b87-850284b3c9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83790C-43B1-4A39-A9ED-C7EF8B85C4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 Monitoring Form.dotx</Template>
  <TotalTime>0</TotalTime>
  <Pages>2</Pages>
  <Words>448</Words>
  <Characters>2121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Ridge</dc:creator>
  <cp:keywords/>
  <dc:description/>
  <cp:lastModifiedBy>Bethany Ridge</cp:lastModifiedBy>
  <cp:revision>1</cp:revision>
  <dcterms:created xsi:type="dcterms:W3CDTF">2017-10-12T12:39:00Z</dcterms:created>
  <dcterms:modified xsi:type="dcterms:W3CDTF">2017-10-12T12:39:00Z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0x0101008E86C3964803D94FA879BB8324D990AD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docIndexRef">
    <vt:lpwstr>0406d9c7-b1de-4534-8d7c-3bbe58de5fc5</vt:lpwstr>
  </property>
  <property fmtid="{D5CDD505-2E9C-101B-9397-08002B2CF9AE}" pid="9" name="bjSaver">
    <vt:lpwstr>MyPHmnDWUnAbYwYQQJqD/HirIFYm51cA</vt:lpwstr>
  </property>
  <property fmtid="{D5CDD505-2E9C-101B-9397-08002B2CF9AE}" pid="10" name="bjDocumentSecurityLabel">
    <vt:lpwstr>No Marking</vt:lpwstr>
  </property>
  <property fmtid="{D5CDD505-2E9C-101B-9397-08002B2CF9AE}" pid="11" name="bjDocumentLabelFieldCode">
    <vt:lpwstr>No Marking</vt:lpwstr>
  </property>
  <property fmtid="{D5CDD505-2E9C-101B-9397-08002B2CF9AE}" pid="12" name="bjDocumentLabelFieldCodeHeaderFooter">
    <vt:lpwstr>No Marking</vt:lpwstr>
  </property>
</Properties>
</file>